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DA18" w14:textId="77777777" w:rsidR="009E5CA4" w:rsidRDefault="009E5CA4" w:rsidP="009E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Improbable: Equal Opportunities Monitoring Form</w:t>
      </w:r>
    </w:p>
    <w:p w14:paraId="55358D08" w14:textId="77777777" w:rsidR="009E5CA4" w:rsidRDefault="009E5CA4" w:rsidP="009E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
        <w:jc w:val="center"/>
        <w:rPr>
          <w:rFonts w:ascii="Arial" w:hAnsi="Arial" w:cs="Arial"/>
          <w:b/>
          <w:bCs/>
          <w:color w:val="000000"/>
          <w:sz w:val="20"/>
          <w:szCs w:val="20"/>
        </w:rPr>
      </w:pPr>
    </w:p>
    <w:p w14:paraId="02703C3C" w14:textId="77777777" w:rsidR="009E5CA4" w:rsidRDefault="009E5CA4" w:rsidP="009E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Information included on this form is used for Equal Opportunities monitoring purposes only.</w:t>
      </w:r>
    </w:p>
    <w:p w14:paraId="26C3727C" w14:textId="77777777" w:rsidR="009E5CA4" w:rsidRPr="008F5C88" w:rsidRDefault="009E5CA4" w:rsidP="4C880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b/>
          <w:bCs/>
          <w:color w:val="000000" w:themeColor="text1"/>
          <w:sz w:val="20"/>
          <w:szCs w:val="20"/>
        </w:rPr>
      </w:pPr>
    </w:p>
    <w:tbl>
      <w:tblPr>
        <w:tblStyle w:val="TableGrid"/>
        <w:tblW w:w="0" w:type="auto"/>
        <w:tblInd w:w="18" w:type="dxa"/>
        <w:tblLayout w:type="fixed"/>
        <w:tblLook w:val="06A0" w:firstRow="1" w:lastRow="0" w:firstColumn="1" w:lastColumn="0" w:noHBand="1" w:noVBand="1"/>
      </w:tblPr>
      <w:tblGrid>
        <w:gridCol w:w="8724"/>
      </w:tblGrid>
      <w:tr w:rsidR="4C880F66" w14:paraId="666D1D95" w14:textId="77777777">
        <w:tc>
          <w:tcPr>
            <w:tcW w:w="8724" w:type="dxa"/>
            <w:shd w:val="clear" w:color="auto" w:fill="BFBFBF" w:themeFill="background1" w:themeFillShade="BF"/>
          </w:tcPr>
          <w:p w14:paraId="330BCABA" w14:textId="77777777" w:rsidR="4C880F66" w:rsidRDefault="4C880F66" w:rsidP="4C880F66">
            <w:pPr>
              <w:rPr>
                <w:rFonts w:ascii="Arial" w:hAnsi="Arial" w:cs="Arial"/>
                <w:color w:val="000000" w:themeColor="text1"/>
                <w:sz w:val="20"/>
                <w:szCs w:val="20"/>
              </w:rPr>
            </w:pPr>
            <w:r w:rsidRPr="4C880F66">
              <w:rPr>
                <w:rFonts w:ascii="Arial" w:hAnsi="Arial" w:cs="Arial"/>
                <w:b/>
                <w:bCs/>
                <w:color w:val="000000" w:themeColor="text1"/>
                <w:sz w:val="20"/>
                <w:szCs w:val="20"/>
              </w:rPr>
              <w:t>What is the job you are applying for?</w:t>
            </w:r>
          </w:p>
        </w:tc>
      </w:tr>
      <w:tr w:rsidR="4C880F66" w14:paraId="5F476B1F" w14:textId="77777777">
        <w:tc>
          <w:tcPr>
            <w:tcW w:w="8724" w:type="dxa"/>
          </w:tcPr>
          <w:p w14:paraId="0314B912" w14:textId="77777777" w:rsidR="4C880F66" w:rsidRDefault="4C880F66" w:rsidP="4C880F66">
            <w:pPr>
              <w:rPr>
                <w:rFonts w:ascii="Arial" w:hAnsi="Arial" w:cs="Arial"/>
                <w:color w:val="000000" w:themeColor="text1"/>
                <w:sz w:val="20"/>
                <w:szCs w:val="20"/>
              </w:rPr>
            </w:pPr>
          </w:p>
          <w:p w14:paraId="76E8E288" w14:textId="77777777" w:rsidR="4C880F66" w:rsidRDefault="4C880F66" w:rsidP="4C880F66">
            <w:pPr>
              <w:rPr>
                <w:rFonts w:ascii="Arial" w:hAnsi="Arial" w:cs="Arial"/>
                <w:color w:val="000000" w:themeColor="text1"/>
                <w:sz w:val="20"/>
                <w:szCs w:val="20"/>
              </w:rPr>
            </w:pPr>
          </w:p>
        </w:tc>
      </w:tr>
    </w:tbl>
    <w:p w14:paraId="51E57DDF" w14:textId="77777777" w:rsidR="009E5CA4" w:rsidRDefault="009E5CA4" w:rsidP="009E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
        <w:jc w:val="both"/>
        <w:rPr>
          <w:rFonts w:ascii="Arial" w:hAnsi="Arial" w:cs="Arial"/>
          <w:color w:val="000000"/>
          <w:sz w:val="20"/>
          <w:szCs w:val="20"/>
        </w:rPr>
      </w:pPr>
    </w:p>
    <w:tbl>
      <w:tblPr>
        <w:tblStyle w:val="TableGrid"/>
        <w:tblW w:w="0" w:type="auto"/>
        <w:tblInd w:w="18" w:type="dxa"/>
        <w:tblLayout w:type="fixed"/>
        <w:tblLook w:val="06A0" w:firstRow="1" w:lastRow="0" w:firstColumn="1" w:lastColumn="0" w:noHBand="1" w:noVBand="1"/>
      </w:tblPr>
      <w:tblGrid>
        <w:gridCol w:w="585"/>
        <w:gridCol w:w="4200"/>
        <w:gridCol w:w="3930"/>
      </w:tblGrid>
      <w:tr w:rsidR="4C880F66" w14:paraId="5EFF3827" w14:textId="77777777">
        <w:tc>
          <w:tcPr>
            <w:tcW w:w="8715" w:type="dxa"/>
            <w:gridSpan w:val="3"/>
            <w:shd w:val="clear" w:color="auto" w:fill="BFBFBF" w:themeFill="background1" w:themeFillShade="BF"/>
          </w:tcPr>
          <w:p w14:paraId="6C1AA648" w14:textId="77777777" w:rsidR="4C880F66" w:rsidRDefault="4C880F66" w:rsidP="4C880F66">
            <w:pPr>
              <w:pStyle w:val="ListParagraph"/>
              <w:numPr>
                <w:ilvl w:val="0"/>
                <w:numId w:val="1"/>
              </w:numPr>
              <w:rPr>
                <w:color w:val="000000" w:themeColor="text1"/>
                <w:sz w:val="20"/>
                <w:szCs w:val="20"/>
              </w:rPr>
            </w:pPr>
            <w:r w:rsidRPr="4C880F66">
              <w:rPr>
                <w:rFonts w:ascii="Arial" w:hAnsi="Arial" w:cs="Arial"/>
                <w:b/>
                <w:bCs/>
                <w:color w:val="000000" w:themeColor="text1"/>
                <w:sz w:val="20"/>
                <w:szCs w:val="20"/>
              </w:rPr>
              <w:t>How would you describe your ethnic origin?</w:t>
            </w:r>
          </w:p>
          <w:p w14:paraId="556A02EE"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These codes have been devised by the Government’s Census of Population and are recommended by the Home Office and the Commission for Racial Equality. The data will be used for statistics only. Chose one section from A to E then tick the appropriate box to indicate your cultural background:</w:t>
            </w:r>
          </w:p>
        </w:tc>
      </w:tr>
      <w:tr w:rsidR="4C880F66" w14:paraId="0720654D" w14:textId="77777777">
        <w:tc>
          <w:tcPr>
            <w:tcW w:w="8715" w:type="dxa"/>
            <w:gridSpan w:val="3"/>
          </w:tcPr>
          <w:p w14:paraId="001A2C41" w14:textId="77777777" w:rsidR="4C880F66" w:rsidRDefault="4C880F66" w:rsidP="4C880F66">
            <w:pPr>
              <w:rPr>
                <w:rFonts w:ascii="Arial" w:hAnsi="Arial" w:cs="Arial"/>
                <w:color w:val="000000" w:themeColor="text1"/>
                <w:sz w:val="20"/>
                <w:szCs w:val="20"/>
              </w:rPr>
            </w:pPr>
            <w:r w:rsidRPr="4C880F66">
              <w:rPr>
                <w:rFonts w:ascii="Arial" w:hAnsi="Arial" w:cs="Arial"/>
                <w:b/>
                <w:bCs/>
                <w:color w:val="000000" w:themeColor="text1"/>
                <w:sz w:val="20"/>
                <w:szCs w:val="20"/>
              </w:rPr>
              <w:t>SECTION A: WHITE</w:t>
            </w:r>
          </w:p>
        </w:tc>
      </w:tr>
      <w:tr w:rsidR="4C880F66" w14:paraId="78254B25" w14:textId="77777777">
        <w:tc>
          <w:tcPr>
            <w:tcW w:w="585" w:type="dxa"/>
          </w:tcPr>
          <w:p w14:paraId="00DAEA7C" w14:textId="77777777" w:rsidR="4C880F66" w:rsidRDefault="4C880F66" w:rsidP="4C880F66">
            <w:pPr>
              <w:rPr>
                <w:rFonts w:ascii="Arial" w:hAnsi="Arial" w:cs="Arial"/>
                <w:color w:val="000000" w:themeColor="text1"/>
                <w:sz w:val="20"/>
                <w:szCs w:val="20"/>
              </w:rPr>
            </w:pPr>
          </w:p>
        </w:tc>
        <w:tc>
          <w:tcPr>
            <w:tcW w:w="8130" w:type="dxa"/>
            <w:gridSpan w:val="2"/>
          </w:tcPr>
          <w:p w14:paraId="696238AE"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British</w:t>
            </w:r>
          </w:p>
        </w:tc>
      </w:tr>
      <w:tr w:rsidR="4C880F66" w14:paraId="44D3B1BC" w14:textId="77777777">
        <w:tc>
          <w:tcPr>
            <w:tcW w:w="585" w:type="dxa"/>
          </w:tcPr>
          <w:p w14:paraId="49C0CA58" w14:textId="77777777" w:rsidR="4C880F66" w:rsidRDefault="4C880F66" w:rsidP="4C880F66">
            <w:pPr>
              <w:rPr>
                <w:rFonts w:ascii="Arial" w:hAnsi="Arial" w:cs="Arial"/>
                <w:color w:val="000000" w:themeColor="text1"/>
                <w:sz w:val="20"/>
                <w:szCs w:val="20"/>
              </w:rPr>
            </w:pPr>
          </w:p>
        </w:tc>
        <w:tc>
          <w:tcPr>
            <w:tcW w:w="8130" w:type="dxa"/>
            <w:gridSpan w:val="2"/>
          </w:tcPr>
          <w:p w14:paraId="041F6E36"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Irish</w:t>
            </w:r>
          </w:p>
        </w:tc>
      </w:tr>
      <w:tr w:rsidR="4C880F66" w14:paraId="241924B9" w14:textId="77777777">
        <w:tc>
          <w:tcPr>
            <w:tcW w:w="585" w:type="dxa"/>
          </w:tcPr>
          <w:p w14:paraId="085641E8" w14:textId="77777777" w:rsidR="4C880F66" w:rsidRDefault="4C880F66" w:rsidP="4C880F66">
            <w:pPr>
              <w:rPr>
                <w:rFonts w:ascii="Arial" w:hAnsi="Arial" w:cs="Arial"/>
                <w:color w:val="000000" w:themeColor="text1"/>
                <w:sz w:val="20"/>
                <w:szCs w:val="20"/>
              </w:rPr>
            </w:pPr>
          </w:p>
        </w:tc>
        <w:tc>
          <w:tcPr>
            <w:tcW w:w="4200" w:type="dxa"/>
          </w:tcPr>
          <w:p w14:paraId="702B1521"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Any other White background, please specify:</w:t>
            </w:r>
          </w:p>
        </w:tc>
        <w:tc>
          <w:tcPr>
            <w:tcW w:w="3930" w:type="dxa"/>
          </w:tcPr>
          <w:p w14:paraId="3FD68781" w14:textId="77777777" w:rsidR="4C880F66" w:rsidRDefault="4C880F66" w:rsidP="4C880F66">
            <w:pPr>
              <w:rPr>
                <w:rFonts w:ascii="Arial" w:hAnsi="Arial" w:cs="Arial"/>
                <w:color w:val="000000" w:themeColor="text1"/>
                <w:sz w:val="20"/>
                <w:szCs w:val="20"/>
              </w:rPr>
            </w:pPr>
          </w:p>
        </w:tc>
      </w:tr>
      <w:tr w:rsidR="4C880F66" w14:paraId="4184EDD1" w14:textId="77777777">
        <w:tc>
          <w:tcPr>
            <w:tcW w:w="8715" w:type="dxa"/>
            <w:gridSpan w:val="3"/>
          </w:tcPr>
          <w:p w14:paraId="73A2A445" w14:textId="77777777" w:rsidR="4C880F66" w:rsidRDefault="4C880F66" w:rsidP="4C880F66">
            <w:pPr>
              <w:rPr>
                <w:rFonts w:ascii="Arial" w:hAnsi="Arial" w:cs="Arial"/>
                <w:color w:val="000000" w:themeColor="text1"/>
                <w:sz w:val="20"/>
                <w:szCs w:val="20"/>
              </w:rPr>
            </w:pPr>
            <w:r w:rsidRPr="4C880F66">
              <w:rPr>
                <w:rFonts w:ascii="Arial" w:hAnsi="Arial" w:cs="Arial"/>
                <w:b/>
                <w:bCs/>
                <w:color w:val="000000" w:themeColor="text1"/>
                <w:sz w:val="20"/>
                <w:szCs w:val="20"/>
              </w:rPr>
              <w:t>SECTION B: MIXED</w:t>
            </w:r>
          </w:p>
        </w:tc>
      </w:tr>
      <w:tr w:rsidR="4C880F66" w14:paraId="79DBCCBB" w14:textId="77777777">
        <w:tc>
          <w:tcPr>
            <w:tcW w:w="585" w:type="dxa"/>
          </w:tcPr>
          <w:p w14:paraId="23A4436B" w14:textId="77777777" w:rsidR="4C880F66" w:rsidRDefault="4C880F66" w:rsidP="4C880F66">
            <w:pPr>
              <w:rPr>
                <w:rFonts w:ascii="Arial" w:hAnsi="Arial" w:cs="Arial"/>
                <w:color w:val="000000" w:themeColor="text1"/>
                <w:sz w:val="20"/>
                <w:szCs w:val="20"/>
              </w:rPr>
            </w:pPr>
          </w:p>
        </w:tc>
        <w:tc>
          <w:tcPr>
            <w:tcW w:w="8130" w:type="dxa"/>
            <w:gridSpan w:val="2"/>
          </w:tcPr>
          <w:p w14:paraId="6FBB2733"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White and Black Caribbean</w:t>
            </w:r>
          </w:p>
        </w:tc>
      </w:tr>
      <w:tr w:rsidR="4C880F66" w14:paraId="574023E7" w14:textId="77777777">
        <w:tc>
          <w:tcPr>
            <w:tcW w:w="585" w:type="dxa"/>
          </w:tcPr>
          <w:p w14:paraId="004A0FDC" w14:textId="77777777" w:rsidR="4C880F66" w:rsidRDefault="4C880F66" w:rsidP="4C880F66">
            <w:pPr>
              <w:rPr>
                <w:rFonts w:ascii="Arial" w:hAnsi="Arial" w:cs="Arial"/>
                <w:color w:val="000000" w:themeColor="text1"/>
                <w:sz w:val="20"/>
                <w:szCs w:val="20"/>
              </w:rPr>
            </w:pPr>
          </w:p>
        </w:tc>
        <w:tc>
          <w:tcPr>
            <w:tcW w:w="8130" w:type="dxa"/>
            <w:gridSpan w:val="2"/>
          </w:tcPr>
          <w:p w14:paraId="344F0A05"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White and Black African</w:t>
            </w:r>
          </w:p>
        </w:tc>
      </w:tr>
      <w:tr w:rsidR="4C880F66" w14:paraId="63D1C09C" w14:textId="77777777">
        <w:tc>
          <w:tcPr>
            <w:tcW w:w="585" w:type="dxa"/>
          </w:tcPr>
          <w:p w14:paraId="52AE4516" w14:textId="77777777" w:rsidR="4C880F66" w:rsidRDefault="4C880F66" w:rsidP="4C880F66">
            <w:pPr>
              <w:rPr>
                <w:rFonts w:ascii="Arial" w:hAnsi="Arial" w:cs="Arial"/>
                <w:color w:val="000000" w:themeColor="text1"/>
                <w:sz w:val="20"/>
                <w:szCs w:val="20"/>
              </w:rPr>
            </w:pPr>
          </w:p>
        </w:tc>
        <w:tc>
          <w:tcPr>
            <w:tcW w:w="8130" w:type="dxa"/>
            <w:gridSpan w:val="2"/>
          </w:tcPr>
          <w:p w14:paraId="029D339D"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White and Asian</w:t>
            </w:r>
          </w:p>
        </w:tc>
      </w:tr>
      <w:tr w:rsidR="4C880F66" w14:paraId="2C35EF1E" w14:textId="77777777">
        <w:tc>
          <w:tcPr>
            <w:tcW w:w="585" w:type="dxa"/>
          </w:tcPr>
          <w:p w14:paraId="00D711D2" w14:textId="30E98348" w:rsidR="4C880F66" w:rsidRDefault="4C880F66" w:rsidP="4C880F66">
            <w:pPr>
              <w:rPr>
                <w:rFonts w:ascii="Arial" w:hAnsi="Arial" w:cs="Arial"/>
                <w:color w:val="000000" w:themeColor="text1"/>
                <w:sz w:val="20"/>
                <w:szCs w:val="20"/>
              </w:rPr>
            </w:pPr>
          </w:p>
        </w:tc>
        <w:tc>
          <w:tcPr>
            <w:tcW w:w="4200" w:type="dxa"/>
          </w:tcPr>
          <w:p w14:paraId="55D3540B"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Any other Mixed background, please specify:</w:t>
            </w:r>
          </w:p>
        </w:tc>
        <w:tc>
          <w:tcPr>
            <w:tcW w:w="3930" w:type="dxa"/>
          </w:tcPr>
          <w:p w14:paraId="274C1107" w14:textId="1E723F7F" w:rsidR="4C880F66" w:rsidRDefault="4C880F66" w:rsidP="4C880F66">
            <w:pPr>
              <w:rPr>
                <w:rFonts w:ascii="Arial" w:hAnsi="Arial" w:cs="Arial"/>
                <w:color w:val="000000" w:themeColor="text1"/>
                <w:sz w:val="20"/>
                <w:szCs w:val="20"/>
              </w:rPr>
            </w:pPr>
          </w:p>
        </w:tc>
      </w:tr>
      <w:tr w:rsidR="4C880F66" w14:paraId="5B96EBBD" w14:textId="77777777">
        <w:tc>
          <w:tcPr>
            <w:tcW w:w="8715" w:type="dxa"/>
            <w:gridSpan w:val="3"/>
          </w:tcPr>
          <w:p w14:paraId="2C2326DE" w14:textId="77777777" w:rsidR="4C880F66" w:rsidRDefault="4C880F66" w:rsidP="4C880F66">
            <w:pPr>
              <w:rPr>
                <w:rFonts w:ascii="Arial" w:hAnsi="Arial" w:cs="Arial"/>
                <w:color w:val="000000" w:themeColor="text1"/>
                <w:sz w:val="20"/>
                <w:szCs w:val="20"/>
              </w:rPr>
            </w:pPr>
            <w:r w:rsidRPr="4C880F66">
              <w:rPr>
                <w:rFonts w:ascii="Arial" w:hAnsi="Arial" w:cs="Arial"/>
                <w:b/>
                <w:bCs/>
                <w:color w:val="000000" w:themeColor="text1"/>
                <w:sz w:val="20"/>
                <w:szCs w:val="20"/>
              </w:rPr>
              <w:t>SECTION C: ASIAN OR ASIAN BRITISH</w:t>
            </w:r>
          </w:p>
        </w:tc>
      </w:tr>
      <w:tr w:rsidR="4C880F66" w14:paraId="2EED6004" w14:textId="77777777">
        <w:tc>
          <w:tcPr>
            <w:tcW w:w="585" w:type="dxa"/>
          </w:tcPr>
          <w:p w14:paraId="47DE8A60" w14:textId="77777777" w:rsidR="4C880F66" w:rsidRDefault="4C880F66" w:rsidP="4C880F66">
            <w:pPr>
              <w:rPr>
                <w:rFonts w:ascii="Arial" w:hAnsi="Arial" w:cs="Arial"/>
                <w:color w:val="000000" w:themeColor="text1"/>
                <w:sz w:val="20"/>
                <w:szCs w:val="20"/>
              </w:rPr>
            </w:pPr>
          </w:p>
        </w:tc>
        <w:tc>
          <w:tcPr>
            <w:tcW w:w="8130" w:type="dxa"/>
            <w:gridSpan w:val="2"/>
          </w:tcPr>
          <w:p w14:paraId="3F6F611D"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Indian</w:t>
            </w:r>
          </w:p>
        </w:tc>
      </w:tr>
      <w:tr w:rsidR="4C880F66" w14:paraId="67D72EE8" w14:textId="77777777">
        <w:tc>
          <w:tcPr>
            <w:tcW w:w="585" w:type="dxa"/>
          </w:tcPr>
          <w:p w14:paraId="6389420F" w14:textId="77777777" w:rsidR="4C880F66" w:rsidRDefault="4C880F66" w:rsidP="4C880F66">
            <w:pPr>
              <w:rPr>
                <w:rFonts w:ascii="Arial" w:hAnsi="Arial" w:cs="Arial"/>
                <w:color w:val="000000" w:themeColor="text1"/>
                <w:sz w:val="20"/>
                <w:szCs w:val="20"/>
              </w:rPr>
            </w:pPr>
          </w:p>
        </w:tc>
        <w:tc>
          <w:tcPr>
            <w:tcW w:w="8130" w:type="dxa"/>
            <w:gridSpan w:val="2"/>
          </w:tcPr>
          <w:p w14:paraId="23B813AA"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Pakistani</w:t>
            </w:r>
          </w:p>
        </w:tc>
      </w:tr>
      <w:tr w:rsidR="4C880F66" w14:paraId="78C308F4" w14:textId="77777777">
        <w:tc>
          <w:tcPr>
            <w:tcW w:w="585" w:type="dxa"/>
          </w:tcPr>
          <w:p w14:paraId="452F656E" w14:textId="77777777" w:rsidR="4C880F66" w:rsidRDefault="4C880F66" w:rsidP="4C880F66">
            <w:pPr>
              <w:rPr>
                <w:rFonts w:ascii="Arial" w:hAnsi="Arial" w:cs="Arial"/>
                <w:color w:val="000000" w:themeColor="text1"/>
                <w:sz w:val="20"/>
                <w:szCs w:val="20"/>
              </w:rPr>
            </w:pPr>
          </w:p>
        </w:tc>
        <w:tc>
          <w:tcPr>
            <w:tcW w:w="8130" w:type="dxa"/>
            <w:gridSpan w:val="2"/>
          </w:tcPr>
          <w:p w14:paraId="4652FD0F"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Bangladeshi</w:t>
            </w:r>
          </w:p>
        </w:tc>
      </w:tr>
      <w:tr w:rsidR="4C880F66" w14:paraId="47E91CB7" w14:textId="77777777">
        <w:tc>
          <w:tcPr>
            <w:tcW w:w="585" w:type="dxa"/>
          </w:tcPr>
          <w:p w14:paraId="6D3B770B" w14:textId="77777777" w:rsidR="4C880F66" w:rsidRDefault="4C880F66" w:rsidP="4C880F66">
            <w:pPr>
              <w:rPr>
                <w:rFonts w:ascii="Arial" w:hAnsi="Arial" w:cs="Arial"/>
                <w:color w:val="000000" w:themeColor="text1"/>
                <w:sz w:val="20"/>
                <w:szCs w:val="20"/>
              </w:rPr>
            </w:pPr>
          </w:p>
        </w:tc>
        <w:tc>
          <w:tcPr>
            <w:tcW w:w="4200" w:type="dxa"/>
          </w:tcPr>
          <w:p w14:paraId="1D52CB52"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Any other Asian background, please specify:</w:t>
            </w:r>
          </w:p>
        </w:tc>
        <w:tc>
          <w:tcPr>
            <w:tcW w:w="3930" w:type="dxa"/>
          </w:tcPr>
          <w:p w14:paraId="0C4ED90A" w14:textId="77777777" w:rsidR="4C880F66" w:rsidRDefault="4C880F66" w:rsidP="4C880F66">
            <w:pPr>
              <w:rPr>
                <w:rFonts w:ascii="Arial" w:hAnsi="Arial" w:cs="Arial"/>
                <w:color w:val="000000" w:themeColor="text1"/>
                <w:sz w:val="20"/>
                <w:szCs w:val="20"/>
              </w:rPr>
            </w:pPr>
          </w:p>
        </w:tc>
      </w:tr>
      <w:tr w:rsidR="4C880F66" w14:paraId="655056CA" w14:textId="77777777">
        <w:tc>
          <w:tcPr>
            <w:tcW w:w="8715" w:type="dxa"/>
            <w:gridSpan w:val="3"/>
          </w:tcPr>
          <w:p w14:paraId="54FF6847" w14:textId="77777777" w:rsidR="4C880F66" w:rsidRDefault="4C880F66" w:rsidP="4C880F66">
            <w:pPr>
              <w:rPr>
                <w:rFonts w:ascii="Arial" w:hAnsi="Arial" w:cs="Arial"/>
                <w:color w:val="000000" w:themeColor="text1"/>
                <w:sz w:val="20"/>
                <w:szCs w:val="20"/>
              </w:rPr>
            </w:pPr>
            <w:r w:rsidRPr="4C880F66">
              <w:rPr>
                <w:rFonts w:ascii="Arial" w:hAnsi="Arial" w:cs="Arial"/>
                <w:b/>
                <w:bCs/>
                <w:color w:val="000000" w:themeColor="text1"/>
                <w:sz w:val="20"/>
                <w:szCs w:val="20"/>
              </w:rPr>
              <w:t>SECTION D: BLACK OR BLACK BRITISH</w:t>
            </w:r>
          </w:p>
        </w:tc>
      </w:tr>
      <w:tr w:rsidR="4C880F66" w14:paraId="76EEE632" w14:textId="77777777">
        <w:tc>
          <w:tcPr>
            <w:tcW w:w="585" w:type="dxa"/>
          </w:tcPr>
          <w:p w14:paraId="561E6BE8" w14:textId="77777777" w:rsidR="4C880F66" w:rsidRDefault="4C880F66" w:rsidP="4C880F66">
            <w:pPr>
              <w:rPr>
                <w:rFonts w:ascii="Arial" w:hAnsi="Arial" w:cs="Arial"/>
                <w:color w:val="000000" w:themeColor="text1"/>
                <w:sz w:val="20"/>
                <w:szCs w:val="20"/>
              </w:rPr>
            </w:pPr>
          </w:p>
        </w:tc>
        <w:tc>
          <w:tcPr>
            <w:tcW w:w="8130" w:type="dxa"/>
            <w:gridSpan w:val="2"/>
          </w:tcPr>
          <w:p w14:paraId="681E8C07"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Caribbean</w:t>
            </w:r>
          </w:p>
        </w:tc>
      </w:tr>
      <w:tr w:rsidR="4C880F66" w14:paraId="27F75870" w14:textId="77777777">
        <w:tc>
          <w:tcPr>
            <w:tcW w:w="585" w:type="dxa"/>
          </w:tcPr>
          <w:p w14:paraId="4601FD75" w14:textId="77777777" w:rsidR="4C880F66" w:rsidRDefault="4C880F66" w:rsidP="4C880F66">
            <w:pPr>
              <w:rPr>
                <w:rFonts w:ascii="Arial" w:hAnsi="Arial" w:cs="Arial"/>
                <w:color w:val="000000" w:themeColor="text1"/>
                <w:sz w:val="20"/>
                <w:szCs w:val="20"/>
              </w:rPr>
            </w:pPr>
          </w:p>
        </w:tc>
        <w:tc>
          <w:tcPr>
            <w:tcW w:w="8130" w:type="dxa"/>
            <w:gridSpan w:val="2"/>
          </w:tcPr>
          <w:p w14:paraId="55653D8E"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African</w:t>
            </w:r>
          </w:p>
        </w:tc>
      </w:tr>
      <w:tr w:rsidR="4C880F66" w14:paraId="53C73EC3" w14:textId="77777777">
        <w:tc>
          <w:tcPr>
            <w:tcW w:w="585" w:type="dxa"/>
          </w:tcPr>
          <w:p w14:paraId="57089116" w14:textId="77777777" w:rsidR="4C880F66" w:rsidRDefault="4C880F66" w:rsidP="4C880F66">
            <w:pPr>
              <w:rPr>
                <w:rFonts w:ascii="Arial" w:hAnsi="Arial" w:cs="Arial"/>
                <w:color w:val="000000" w:themeColor="text1"/>
                <w:sz w:val="20"/>
                <w:szCs w:val="20"/>
              </w:rPr>
            </w:pPr>
          </w:p>
        </w:tc>
        <w:tc>
          <w:tcPr>
            <w:tcW w:w="4200" w:type="dxa"/>
          </w:tcPr>
          <w:p w14:paraId="7EB2CF02"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Any other Black background, please specify:</w:t>
            </w:r>
          </w:p>
        </w:tc>
        <w:tc>
          <w:tcPr>
            <w:tcW w:w="3930" w:type="dxa"/>
          </w:tcPr>
          <w:p w14:paraId="2CBC6DA6" w14:textId="77777777" w:rsidR="4C880F66" w:rsidRDefault="4C880F66" w:rsidP="4C880F66">
            <w:pPr>
              <w:rPr>
                <w:rFonts w:ascii="Arial" w:hAnsi="Arial" w:cs="Arial"/>
                <w:color w:val="000000" w:themeColor="text1"/>
                <w:sz w:val="20"/>
                <w:szCs w:val="20"/>
              </w:rPr>
            </w:pPr>
          </w:p>
        </w:tc>
      </w:tr>
      <w:tr w:rsidR="4C880F66" w14:paraId="5C81A3AA" w14:textId="77777777">
        <w:tc>
          <w:tcPr>
            <w:tcW w:w="8715" w:type="dxa"/>
            <w:gridSpan w:val="3"/>
          </w:tcPr>
          <w:p w14:paraId="1DBFA74B" w14:textId="77777777" w:rsidR="4C880F66" w:rsidRDefault="4C880F66" w:rsidP="4C880F66">
            <w:pPr>
              <w:rPr>
                <w:rFonts w:ascii="Arial" w:hAnsi="Arial" w:cs="Arial"/>
                <w:color w:val="000000" w:themeColor="text1"/>
                <w:sz w:val="20"/>
                <w:szCs w:val="20"/>
              </w:rPr>
            </w:pPr>
            <w:r w:rsidRPr="4C880F66">
              <w:rPr>
                <w:rFonts w:ascii="Arial" w:hAnsi="Arial" w:cs="Arial"/>
                <w:b/>
                <w:bCs/>
                <w:color w:val="000000" w:themeColor="text1"/>
                <w:sz w:val="20"/>
                <w:szCs w:val="20"/>
              </w:rPr>
              <w:t>SECTION E: CHINESE OR OTHER ETHNIC GROUP</w:t>
            </w:r>
          </w:p>
        </w:tc>
      </w:tr>
      <w:tr w:rsidR="4C880F66" w14:paraId="497203C8" w14:textId="77777777">
        <w:tc>
          <w:tcPr>
            <w:tcW w:w="585" w:type="dxa"/>
          </w:tcPr>
          <w:p w14:paraId="74708C2B" w14:textId="77777777" w:rsidR="4C880F66" w:rsidRDefault="4C880F66" w:rsidP="4C880F66">
            <w:pPr>
              <w:rPr>
                <w:rFonts w:ascii="Arial" w:hAnsi="Arial" w:cs="Arial"/>
                <w:color w:val="000000" w:themeColor="text1"/>
                <w:sz w:val="20"/>
                <w:szCs w:val="20"/>
              </w:rPr>
            </w:pPr>
          </w:p>
        </w:tc>
        <w:tc>
          <w:tcPr>
            <w:tcW w:w="8130" w:type="dxa"/>
            <w:gridSpan w:val="2"/>
          </w:tcPr>
          <w:p w14:paraId="1CBE3E8A"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Chinese</w:t>
            </w:r>
          </w:p>
        </w:tc>
      </w:tr>
      <w:tr w:rsidR="4C880F66" w14:paraId="083E7BCE" w14:textId="77777777">
        <w:tc>
          <w:tcPr>
            <w:tcW w:w="585" w:type="dxa"/>
          </w:tcPr>
          <w:p w14:paraId="3607ECB8" w14:textId="77777777" w:rsidR="4C880F66" w:rsidRDefault="4C880F66" w:rsidP="4C880F66">
            <w:pPr>
              <w:rPr>
                <w:rFonts w:ascii="Arial" w:hAnsi="Arial" w:cs="Arial"/>
                <w:color w:val="000000" w:themeColor="text1"/>
                <w:sz w:val="20"/>
                <w:szCs w:val="20"/>
              </w:rPr>
            </w:pPr>
          </w:p>
        </w:tc>
        <w:tc>
          <w:tcPr>
            <w:tcW w:w="4200" w:type="dxa"/>
          </w:tcPr>
          <w:p w14:paraId="6911193F"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Any other Ethnic group, please specify:</w:t>
            </w:r>
          </w:p>
        </w:tc>
        <w:tc>
          <w:tcPr>
            <w:tcW w:w="3930" w:type="dxa"/>
          </w:tcPr>
          <w:p w14:paraId="50026DE3" w14:textId="77777777" w:rsidR="4C880F66" w:rsidRDefault="4C880F66" w:rsidP="4C880F66">
            <w:pPr>
              <w:rPr>
                <w:rFonts w:ascii="Arial" w:hAnsi="Arial" w:cs="Arial"/>
                <w:color w:val="000000" w:themeColor="text1"/>
                <w:sz w:val="20"/>
                <w:szCs w:val="20"/>
              </w:rPr>
            </w:pPr>
          </w:p>
        </w:tc>
      </w:tr>
    </w:tbl>
    <w:p w14:paraId="4EA7A08E" w14:textId="77777777" w:rsidR="00FB3B56" w:rsidRDefault="00FB3B56" w:rsidP="00FC1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rPr>
      </w:pPr>
    </w:p>
    <w:tbl>
      <w:tblPr>
        <w:tblStyle w:val="TableGrid"/>
        <w:tblW w:w="0" w:type="auto"/>
        <w:tblInd w:w="18" w:type="dxa"/>
        <w:tblLayout w:type="fixed"/>
        <w:tblLook w:val="06A0" w:firstRow="1" w:lastRow="0" w:firstColumn="1" w:lastColumn="0" w:noHBand="1" w:noVBand="1"/>
      </w:tblPr>
      <w:tblGrid>
        <w:gridCol w:w="8724"/>
      </w:tblGrid>
      <w:tr w:rsidR="4C880F66" w14:paraId="6BC69184" w14:textId="77777777">
        <w:tc>
          <w:tcPr>
            <w:tcW w:w="8724" w:type="dxa"/>
            <w:shd w:val="clear" w:color="auto" w:fill="BFBFBF" w:themeFill="background1" w:themeFillShade="BF"/>
          </w:tcPr>
          <w:p w14:paraId="0FC74C4B" w14:textId="77777777" w:rsidR="4C880F66" w:rsidRDefault="4C880F66" w:rsidP="4C880F66">
            <w:pPr>
              <w:pStyle w:val="ListParagraph"/>
              <w:numPr>
                <w:ilvl w:val="0"/>
                <w:numId w:val="1"/>
              </w:numPr>
              <w:rPr>
                <w:b/>
                <w:bCs/>
                <w:color w:val="000000" w:themeColor="text1"/>
                <w:sz w:val="20"/>
                <w:szCs w:val="20"/>
              </w:rPr>
            </w:pPr>
            <w:r w:rsidRPr="4C880F66">
              <w:rPr>
                <w:rFonts w:ascii="Arial" w:hAnsi="Arial" w:cs="Arial"/>
                <w:b/>
                <w:bCs/>
                <w:color w:val="000000" w:themeColor="text1"/>
                <w:sz w:val="20"/>
                <w:szCs w:val="20"/>
              </w:rPr>
              <w:t>How would you describe your gender?</w:t>
            </w:r>
          </w:p>
        </w:tc>
      </w:tr>
      <w:tr w:rsidR="4C880F66" w14:paraId="506E4C21" w14:textId="77777777">
        <w:tc>
          <w:tcPr>
            <w:tcW w:w="8724" w:type="dxa"/>
          </w:tcPr>
          <w:p w14:paraId="3BC95E9A" w14:textId="77777777" w:rsidR="4C880F66" w:rsidRDefault="4C880F66" w:rsidP="4C880F66">
            <w:pPr>
              <w:rPr>
                <w:rFonts w:ascii="Arial" w:hAnsi="Arial" w:cs="Arial"/>
                <w:color w:val="000000" w:themeColor="text1"/>
                <w:sz w:val="20"/>
                <w:szCs w:val="20"/>
              </w:rPr>
            </w:pPr>
          </w:p>
          <w:p w14:paraId="0A934FEF" w14:textId="77777777" w:rsidR="4C880F66" w:rsidRDefault="4C880F66" w:rsidP="00E60EA1">
            <w:pPr>
              <w:rPr>
                <w:rFonts w:ascii="Arial" w:hAnsi="Arial" w:cs="Arial"/>
                <w:color w:val="000000" w:themeColor="text1"/>
                <w:sz w:val="20"/>
                <w:szCs w:val="20"/>
              </w:rPr>
            </w:pPr>
          </w:p>
        </w:tc>
      </w:tr>
    </w:tbl>
    <w:p w14:paraId="326B72B1" w14:textId="77777777" w:rsidR="4C880F66" w:rsidRDefault="4C880F66" w:rsidP="4C880F66">
      <w:pPr>
        <w:ind w:left="18"/>
        <w:jc w:val="both"/>
        <w:rPr>
          <w:rFonts w:ascii="Arial" w:hAnsi="Arial" w:cs="Arial"/>
          <w:color w:val="000000" w:themeColor="text1"/>
          <w:sz w:val="20"/>
          <w:szCs w:val="20"/>
        </w:rPr>
      </w:pPr>
    </w:p>
    <w:tbl>
      <w:tblPr>
        <w:tblStyle w:val="TableGrid"/>
        <w:tblW w:w="0" w:type="auto"/>
        <w:tblInd w:w="18" w:type="dxa"/>
        <w:tblLayout w:type="fixed"/>
        <w:tblLook w:val="06A0" w:firstRow="1" w:lastRow="0" w:firstColumn="1" w:lastColumn="0" w:noHBand="1" w:noVBand="1"/>
      </w:tblPr>
      <w:tblGrid>
        <w:gridCol w:w="585"/>
        <w:gridCol w:w="8139"/>
      </w:tblGrid>
      <w:tr w:rsidR="4C880F66" w14:paraId="1D595025" w14:textId="77777777">
        <w:tc>
          <w:tcPr>
            <w:tcW w:w="8724" w:type="dxa"/>
            <w:gridSpan w:val="2"/>
            <w:shd w:val="clear" w:color="auto" w:fill="BFBFBF" w:themeFill="background1" w:themeFillShade="BF"/>
          </w:tcPr>
          <w:p w14:paraId="5F1BCEEF" w14:textId="77777777" w:rsidR="4C880F66" w:rsidRDefault="4C880F66" w:rsidP="4C880F66">
            <w:pPr>
              <w:pStyle w:val="ListParagraph"/>
              <w:numPr>
                <w:ilvl w:val="0"/>
                <w:numId w:val="1"/>
              </w:numPr>
              <w:rPr>
                <w:b/>
                <w:bCs/>
                <w:color w:val="000000" w:themeColor="text1"/>
                <w:sz w:val="20"/>
                <w:szCs w:val="20"/>
              </w:rPr>
            </w:pPr>
            <w:r w:rsidRPr="4C880F66">
              <w:rPr>
                <w:rFonts w:ascii="Arial" w:hAnsi="Arial" w:cs="Arial"/>
                <w:b/>
                <w:bCs/>
                <w:color w:val="000000" w:themeColor="text1"/>
                <w:sz w:val="20"/>
                <w:szCs w:val="20"/>
              </w:rPr>
              <w:t>Is your current gender the gender which you were assigned at birth?</w:t>
            </w:r>
          </w:p>
          <w:p w14:paraId="48DE9079" w14:textId="77777777" w:rsidR="4C880F66" w:rsidRDefault="4C880F66" w:rsidP="4C880F66">
            <w:pPr>
              <w:ind w:left="360"/>
              <w:rPr>
                <w:rFonts w:ascii="Arial" w:hAnsi="Arial" w:cs="Arial"/>
                <w:b/>
                <w:bCs/>
                <w:color w:val="000000" w:themeColor="text1"/>
                <w:sz w:val="20"/>
                <w:szCs w:val="20"/>
              </w:rPr>
            </w:pPr>
            <w:r w:rsidRPr="4C880F66">
              <w:rPr>
                <w:rFonts w:ascii="Arial" w:hAnsi="Arial" w:cs="Arial"/>
                <w:color w:val="000000" w:themeColor="text1"/>
                <w:sz w:val="20"/>
                <w:szCs w:val="20"/>
              </w:rPr>
              <w:t xml:space="preserve">      (</w:t>
            </w:r>
            <w:proofErr w:type="gramStart"/>
            <w:r w:rsidRPr="4C880F66">
              <w:rPr>
                <w:rFonts w:ascii="Arial" w:hAnsi="Arial" w:cs="Arial"/>
                <w:color w:val="000000" w:themeColor="text1"/>
                <w:sz w:val="20"/>
                <w:szCs w:val="20"/>
              </w:rPr>
              <w:t>delete</w:t>
            </w:r>
            <w:proofErr w:type="gramEnd"/>
            <w:r w:rsidRPr="4C880F66">
              <w:rPr>
                <w:rFonts w:ascii="Arial" w:hAnsi="Arial" w:cs="Arial"/>
                <w:color w:val="000000" w:themeColor="text1"/>
                <w:sz w:val="20"/>
                <w:szCs w:val="20"/>
              </w:rPr>
              <w:t xml:space="preserve"> as required)</w:t>
            </w:r>
          </w:p>
        </w:tc>
      </w:tr>
      <w:tr w:rsidR="4C880F66" w14:paraId="74914258" w14:textId="77777777">
        <w:tc>
          <w:tcPr>
            <w:tcW w:w="585" w:type="dxa"/>
          </w:tcPr>
          <w:p w14:paraId="06645B49" w14:textId="634388F1" w:rsidR="4C880F66" w:rsidRDefault="4C880F66" w:rsidP="4C880F66">
            <w:pPr>
              <w:rPr>
                <w:rFonts w:ascii="Arial" w:hAnsi="Arial" w:cs="Arial"/>
                <w:color w:val="000000" w:themeColor="text1"/>
                <w:sz w:val="20"/>
                <w:szCs w:val="20"/>
              </w:rPr>
            </w:pPr>
          </w:p>
        </w:tc>
        <w:tc>
          <w:tcPr>
            <w:tcW w:w="8139" w:type="dxa"/>
          </w:tcPr>
          <w:p w14:paraId="530EA9B4"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Yes</w:t>
            </w:r>
          </w:p>
        </w:tc>
      </w:tr>
      <w:tr w:rsidR="4C880F66" w14:paraId="6AD397FF" w14:textId="77777777">
        <w:tc>
          <w:tcPr>
            <w:tcW w:w="585" w:type="dxa"/>
          </w:tcPr>
          <w:p w14:paraId="03AB0FA7" w14:textId="77777777" w:rsidR="4C880F66" w:rsidRDefault="4C880F66" w:rsidP="4C880F66">
            <w:pPr>
              <w:rPr>
                <w:rFonts w:ascii="Arial" w:hAnsi="Arial" w:cs="Arial"/>
                <w:color w:val="000000" w:themeColor="text1"/>
                <w:sz w:val="20"/>
                <w:szCs w:val="20"/>
              </w:rPr>
            </w:pPr>
          </w:p>
        </w:tc>
        <w:tc>
          <w:tcPr>
            <w:tcW w:w="8139" w:type="dxa"/>
          </w:tcPr>
          <w:p w14:paraId="54841983"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No</w:t>
            </w:r>
          </w:p>
        </w:tc>
      </w:tr>
      <w:tr w:rsidR="4C880F66" w14:paraId="34ED821A" w14:textId="77777777">
        <w:tc>
          <w:tcPr>
            <w:tcW w:w="585" w:type="dxa"/>
          </w:tcPr>
          <w:p w14:paraId="527AF092" w14:textId="77777777" w:rsidR="4C880F66" w:rsidRDefault="4C880F66" w:rsidP="4C880F66">
            <w:pPr>
              <w:rPr>
                <w:rFonts w:ascii="Arial" w:hAnsi="Arial" w:cs="Arial"/>
                <w:color w:val="000000" w:themeColor="text1"/>
                <w:sz w:val="20"/>
                <w:szCs w:val="20"/>
              </w:rPr>
            </w:pPr>
          </w:p>
        </w:tc>
        <w:tc>
          <w:tcPr>
            <w:tcW w:w="8139" w:type="dxa"/>
          </w:tcPr>
          <w:p w14:paraId="516BF046"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Prefer not to say</w:t>
            </w:r>
          </w:p>
        </w:tc>
      </w:tr>
    </w:tbl>
    <w:p w14:paraId="16A4DCAA" w14:textId="77777777" w:rsidR="009E5CA4" w:rsidRDefault="009E5CA4" w:rsidP="4C880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rPr>
      </w:pPr>
    </w:p>
    <w:tbl>
      <w:tblPr>
        <w:tblStyle w:val="TableGrid"/>
        <w:tblW w:w="0" w:type="auto"/>
        <w:tblInd w:w="18" w:type="dxa"/>
        <w:tblLayout w:type="fixed"/>
        <w:tblLook w:val="06A0" w:firstRow="1" w:lastRow="0" w:firstColumn="1" w:lastColumn="0" w:noHBand="1" w:noVBand="1"/>
      </w:tblPr>
      <w:tblGrid>
        <w:gridCol w:w="585"/>
        <w:gridCol w:w="8139"/>
      </w:tblGrid>
      <w:tr w:rsidR="4C880F66" w14:paraId="21727492" w14:textId="77777777">
        <w:tc>
          <w:tcPr>
            <w:tcW w:w="8724" w:type="dxa"/>
            <w:gridSpan w:val="2"/>
            <w:shd w:val="clear" w:color="auto" w:fill="BFBFBF" w:themeFill="background1" w:themeFillShade="BF"/>
          </w:tcPr>
          <w:p w14:paraId="4DB22898" w14:textId="77777777" w:rsidR="4C880F66" w:rsidRDefault="4C880F66" w:rsidP="4C880F66">
            <w:pPr>
              <w:pStyle w:val="ListParagraph"/>
              <w:numPr>
                <w:ilvl w:val="0"/>
                <w:numId w:val="1"/>
              </w:numPr>
              <w:rPr>
                <w:b/>
                <w:bCs/>
                <w:color w:val="000000" w:themeColor="text1"/>
                <w:sz w:val="20"/>
                <w:szCs w:val="20"/>
              </w:rPr>
            </w:pPr>
            <w:r w:rsidRPr="4C880F66">
              <w:rPr>
                <w:rFonts w:ascii="Arial" w:hAnsi="Arial" w:cs="Arial"/>
                <w:b/>
                <w:bCs/>
                <w:color w:val="000000" w:themeColor="text1"/>
                <w:sz w:val="20"/>
                <w:szCs w:val="20"/>
              </w:rPr>
              <w:t>Do you consider yourself disabled?</w:t>
            </w:r>
          </w:p>
          <w:p w14:paraId="46CC29F5" w14:textId="77777777" w:rsidR="4C880F66" w:rsidRDefault="4C880F66" w:rsidP="4C880F66">
            <w:pPr>
              <w:ind w:left="360"/>
              <w:rPr>
                <w:rFonts w:ascii="Arial" w:hAnsi="Arial" w:cs="Arial"/>
                <w:b/>
                <w:bCs/>
                <w:color w:val="000000" w:themeColor="text1"/>
                <w:sz w:val="20"/>
                <w:szCs w:val="20"/>
              </w:rPr>
            </w:pPr>
            <w:r w:rsidRPr="4C880F66">
              <w:rPr>
                <w:rFonts w:ascii="Arial" w:hAnsi="Arial" w:cs="Arial"/>
                <w:color w:val="000000" w:themeColor="text1"/>
                <w:sz w:val="20"/>
                <w:szCs w:val="20"/>
              </w:rPr>
              <w:t xml:space="preserve">      (</w:t>
            </w:r>
            <w:proofErr w:type="gramStart"/>
            <w:r w:rsidRPr="4C880F66">
              <w:rPr>
                <w:rFonts w:ascii="Arial" w:hAnsi="Arial" w:cs="Arial"/>
                <w:color w:val="000000" w:themeColor="text1"/>
                <w:sz w:val="20"/>
                <w:szCs w:val="20"/>
              </w:rPr>
              <w:t>delete</w:t>
            </w:r>
            <w:proofErr w:type="gramEnd"/>
            <w:r w:rsidRPr="4C880F66">
              <w:rPr>
                <w:rFonts w:ascii="Arial" w:hAnsi="Arial" w:cs="Arial"/>
                <w:color w:val="000000" w:themeColor="text1"/>
                <w:sz w:val="20"/>
                <w:szCs w:val="20"/>
              </w:rPr>
              <w:t xml:space="preserve"> as required)</w:t>
            </w:r>
          </w:p>
        </w:tc>
      </w:tr>
      <w:tr w:rsidR="4C880F66" w14:paraId="7270F55E" w14:textId="77777777">
        <w:tc>
          <w:tcPr>
            <w:tcW w:w="585" w:type="dxa"/>
          </w:tcPr>
          <w:p w14:paraId="3EEED357" w14:textId="77777777" w:rsidR="4C880F66" w:rsidRDefault="4C880F66" w:rsidP="4C880F66">
            <w:pPr>
              <w:rPr>
                <w:rFonts w:ascii="Arial" w:hAnsi="Arial" w:cs="Arial"/>
                <w:color w:val="000000" w:themeColor="text1"/>
                <w:sz w:val="20"/>
                <w:szCs w:val="20"/>
              </w:rPr>
            </w:pPr>
          </w:p>
        </w:tc>
        <w:tc>
          <w:tcPr>
            <w:tcW w:w="8139" w:type="dxa"/>
          </w:tcPr>
          <w:p w14:paraId="6B2E8353"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Yes</w:t>
            </w:r>
          </w:p>
        </w:tc>
      </w:tr>
      <w:tr w:rsidR="4C880F66" w14:paraId="0AE0918E" w14:textId="77777777">
        <w:tc>
          <w:tcPr>
            <w:tcW w:w="585" w:type="dxa"/>
          </w:tcPr>
          <w:p w14:paraId="72821ED7" w14:textId="77777777" w:rsidR="4C880F66" w:rsidRDefault="4C880F66" w:rsidP="4C880F66">
            <w:pPr>
              <w:rPr>
                <w:rFonts w:ascii="Arial" w:hAnsi="Arial" w:cs="Arial"/>
                <w:color w:val="000000" w:themeColor="text1"/>
                <w:sz w:val="20"/>
                <w:szCs w:val="20"/>
              </w:rPr>
            </w:pPr>
          </w:p>
        </w:tc>
        <w:tc>
          <w:tcPr>
            <w:tcW w:w="8139" w:type="dxa"/>
          </w:tcPr>
          <w:p w14:paraId="04E61C83"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No</w:t>
            </w:r>
          </w:p>
        </w:tc>
      </w:tr>
      <w:tr w:rsidR="4C880F66" w14:paraId="73FCF58A" w14:textId="77777777">
        <w:tc>
          <w:tcPr>
            <w:tcW w:w="585" w:type="dxa"/>
          </w:tcPr>
          <w:p w14:paraId="643C9E65" w14:textId="69AE6AC9" w:rsidR="4C880F66" w:rsidRDefault="4C880F66" w:rsidP="4C880F66">
            <w:pPr>
              <w:rPr>
                <w:rFonts w:ascii="Arial" w:hAnsi="Arial" w:cs="Arial"/>
                <w:color w:val="000000" w:themeColor="text1"/>
                <w:sz w:val="20"/>
                <w:szCs w:val="20"/>
              </w:rPr>
            </w:pPr>
          </w:p>
        </w:tc>
        <w:tc>
          <w:tcPr>
            <w:tcW w:w="8139" w:type="dxa"/>
          </w:tcPr>
          <w:p w14:paraId="0495702C" w14:textId="77777777" w:rsidR="4C880F66" w:rsidRDefault="4C880F66" w:rsidP="4C880F66">
            <w:pPr>
              <w:rPr>
                <w:rFonts w:ascii="Arial" w:hAnsi="Arial" w:cs="Arial"/>
                <w:color w:val="000000" w:themeColor="text1"/>
                <w:sz w:val="20"/>
                <w:szCs w:val="20"/>
              </w:rPr>
            </w:pPr>
            <w:r w:rsidRPr="4C880F66">
              <w:rPr>
                <w:rFonts w:ascii="Arial" w:hAnsi="Arial" w:cs="Arial"/>
                <w:color w:val="000000" w:themeColor="text1"/>
                <w:sz w:val="20"/>
                <w:szCs w:val="20"/>
              </w:rPr>
              <w:t>Prefer not to say</w:t>
            </w:r>
          </w:p>
        </w:tc>
      </w:tr>
    </w:tbl>
    <w:p w14:paraId="4A6499C1" w14:textId="77777777" w:rsidR="00FB3B56" w:rsidRDefault="00FB3B56" w:rsidP="4C880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rPr>
      </w:pPr>
    </w:p>
    <w:tbl>
      <w:tblPr>
        <w:tblStyle w:val="TableGrid"/>
        <w:tblW w:w="0" w:type="auto"/>
        <w:tblInd w:w="18" w:type="dxa"/>
        <w:tblLayout w:type="fixed"/>
        <w:tblLook w:val="06A0" w:firstRow="1" w:lastRow="0" w:firstColumn="1" w:lastColumn="0" w:noHBand="1" w:noVBand="1"/>
      </w:tblPr>
      <w:tblGrid>
        <w:gridCol w:w="8724"/>
      </w:tblGrid>
      <w:tr w:rsidR="4C880F66" w14:paraId="044A74C3" w14:textId="77777777">
        <w:tc>
          <w:tcPr>
            <w:tcW w:w="8724" w:type="dxa"/>
            <w:shd w:val="clear" w:color="auto" w:fill="BFBFBF" w:themeFill="background1" w:themeFillShade="BF"/>
          </w:tcPr>
          <w:p w14:paraId="106B6D3D" w14:textId="77777777" w:rsidR="4C880F66" w:rsidRDefault="4C880F66" w:rsidP="4C880F66">
            <w:pPr>
              <w:pStyle w:val="ListParagraph"/>
              <w:numPr>
                <w:ilvl w:val="0"/>
                <w:numId w:val="1"/>
              </w:numPr>
              <w:rPr>
                <w:b/>
                <w:bCs/>
                <w:color w:val="000000" w:themeColor="text1"/>
                <w:sz w:val="20"/>
                <w:szCs w:val="20"/>
              </w:rPr>
            </w:pPr>
            <w:r w:rsidRPr="4C880F66">
              <w:rPr>
                <w:rFonts w:ascii="Arial" w:hAnsi="Arial" w:cs="Arial"/>
                <w:b/>
                <w:bCs/>
                <w:color w:val="000000" w:themeColor="text1"/>
                <w:sz w:val="20"/>
                <w:szCs w:val="20"/>
              </w:rPr>
              <w:t>If yes, and you’d be happy to tell us, how would you describe your disability and/or condition?</w:t>
            </w:r>
          </w:p>
        </w:tc>
      </w:tr>
      <w:tr w:rsidR="4C880F66" w14:paraId="2EDA1E11" w14:textId="77777777">
        <w:tc>
          <w:tcPr>
            <w:tcW w:w="8724" w:type="dxa"/>
          </w:tcPr>
          <w:p w14:paraId="376E07C6" w14:textId="77777777" w:rsidR="4C880F66" w:rsidRDefault="4C880F66" w:rsidP="4C880F66">
            <w:pPr>
              <w:rPr>
                <w:rFonts w:ascii="Arial" w:hAnsi="Arial" w:cs="Arial"/>
                <w:b/>
                <w:bCs/>
                <w:color w:val="000000" w:themeColor="text1"/>
                <w:sz w:val="20"/>
                <w:szCs w:val="20"/>
              </w:rPr>
            </w:pPr>
          </w:p>
          <w:p w14:paraId="54A80491" w14:textId="77777777" w:rsidR="4C880F66" w:rsidRDefault="4C880F66" w:rsidP="4C880F66">
            <w:pPr>
              <w:rPr>
                <w:rFonts w:ascii="Arial" w:hAnsi="Arial" w:cs="Arial"/>
                <w:b/>
                <w:bCs/>
                <w:color w:val="000000" w:themeColor="text1"/>
                <w:sz w:val="20"/>
                <w:szCs w:val="20"/>
              </w:rPr>
            </w:pPr>
          </w:p>
          <w:p w14:paraId="435F01F0" w14:textId="003A38F7" w:rsidR="00FC1E60" w:rsidRDefault="00FC1E60" w:rsidP="4C880F66">
            <w:pPr>
              <w:rPr>
                <w:rFonts w:ascii="Arial" w:hAnsi="Arial" w:cs="Arial"/>
                <w:b/>
                <w:bCs/>
                <w:color w:val="000000" w:themeColor="text1"/>
                <w:sz w:val="20"/>
                <w:szCs w:val="20"/>
              </w:rPr>
            </w:pPr>
          </w:p>
        </w:tc>
      </w:tr>
    </w:tbl>
    <w:p w14:paraId="7E871857" w14:textId="77777777" w:rsidR="009E5CA4" w:rsidRDefault="009E5CA4" w:rsidP="4C880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rPr>
      </w:pPr>
    </w:p>
    <w:p w14:paraId="1FBDC089" w14:textId="68AEF289" w:rsidR="009E5CA4" w:rsidRDefault="008F5C88" w:rsidP="009E5CA4">
      <w:r>
        <w:rPr>
          <w:rFonts w:ascii="Arial" w:hAnsi="Arial" w:cs="Arial"/>
          <w:color w:val="000000"/>
          <w:sz w:val="20"/>
          <w:szCs w:val="20"/>
        </w:rPr>
        <w:t>We</w:t>
      </w:r>
      <w:r w:rsidR="009E5CA4">
        <w:rPr>
          <w:rFonts w:ascii="Arial" w:hAnsi="Arial" w:cs="Arial"/>
          <w:color w:val="000000"/>
          <w:sz w:val="20"/>
          <w:szCs w:val="20"/>
        </w:rPr>
        <w:t xml:space="preserve"> would welcome any thoughts / comments / responses to it or any other part of this form</w:t>
      </w:r>
      <w:r>
        <w:rPr>
          <w:rFonts w:ascii="Arial" w:hAnsi="Arial" w:cs="Arial"/>
          <w:color w:val="000000"/>
          <w:sz w:val="20"/>
          <w:szCs w:val="20"/>
        </w:rPr>
        <w:t xml:space="preserve"> – please contact us on offi</w:t>
      </w:r>
      <w:r w:rsidR="00093DFA">
        <w:rPr>
          <w:rFonts w:ascii="Arial" w:hAnsi="Arial" w:cs="Arial"/>
          <w:color w:val="000000"/>
          <w:sz w:val="20"/>
          <w:szCs w:val="20"/>
        </w:rPr>
        <w:t>c</w:t>
      </w:r>
      <w:r>
        <w:rPr>
          <w:rFonts w:ascii="Arial" w:hAnsi="Arial" w:cs="Arial"/>
          <w:color w:val="000000"/>
          <w:sz w:val="20"/>
          <w:szCs w:val="20"/>
        </w:rPr>
        <w:t>e@improbable.co.uk</w:t>
      </w:r>
    </w:p>
    <w:sectPr w:rsidR="009E5CA4" w:rsidSect="00091392">
      <w:pgSz w:w="11900" w:h="16840"/>
      <w:pgMar w:top="1247" w:right="1588" w:bottom="1247" w:left="158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B752DA"/>
    <w:multiLevelType w:val="hybridMultilevel"/>
    <w:tmpl w:val="77DA41E8"/>
    <w:lvl w:ilvl="0" w:tplc="08726B64">
      <w:start w:val="1"/>
      <w:numFmt w:val="decimal"/>
      <w:lvlText w:val="%1."/>
      <w:lvlJc w:val="left"/>
      <w:pPr>
        <w:ind w:left="378" w:hanging="360"/>
      </w:pPr>
      <w:rPr>
        <w:rFonts w:hint="default"/>
        <w:b/>
      </w:rPr>
    </w:lvl>
    <w:lvl w:ilvl="1" w:tplc="08090019" w:tentative="1">
      <w:start w:val="1"/>
      <w:numFmt w:val="lowerLetter"/>
      <w:lvlText w:val="%2."/>
      <w:lvlJc w:val="left"/>
      <w:pPr>
        <w:ind w:left="1098" w:hanging="360"/>
      </w:p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5" w15:restartNumberingAfterBreak="0">
    <w:nsid w:val="6DA11797"/>
    <w:multiLevelType w:val="hybridMultilevel"/>
    <w:tmpl w:val="61FEA82C"/>
    <w:lvl w:ilvl="0" w:tplc="2B6A0E54">
      <w:start w:val="1"/>
      <w:numFmt w:val="decimal"/>
      <w:lvlText w:val="%1."/>
      <w:lvlJc w:val="left"/>
      <w:pPr>
        <w:ind w:left="720" w:hanging="360"/>
      </w:pPr>
    </w:lvl>
    <w:lvl w:ilvl="1" w:tplc="FCCA5BF4">
      <w:start w:val="1"/>
      <w:numFmt w:val="lowerLetter"/>
      <w:lvlText w:val="%2."/>
      <w:lvlJc w:val="left"/>
      <w:pPr>
        <w:ind w:left="1440" w:hanging="360"/>
      </w:pPr>
    </w:lvl>
    <w:lvl w:ilvl="2" w:tplc="F2C2C250">
      <w:start w:val="1"/>
      <w:numFmt w:val="lowerRoman"/>
      <w:lvlText w:val="%3."/>
      <w:lvlJc w:val="right"/>
      <w:pPr>
        <w:ind w:left="2160" w:hanging="180"/>
      </w:pPr>
    </w:lvl>
    <w:lvl w:ilvl="3" w:tplc="22C2B450">
      <w:start w:val="1"/>
      <w:numFmt w:val="decimal"/>
      <w:lvlText w:val="%4."/>
      <w:lvlJc w:val="left"/>
      <w:pPr>
        <w:ind w:left="2880" w:hanging="360"/>
      </w:pPr>
    </w:lvl>
    <w:lvl w:ilvl="4" w:tplc="0CB851BE">
      <w:start w:val="1"/>
      <w:numFmt w:val="lowerLetter"/>
      <w:lvlText w:val="%5."/>
      <w:lvlJc w:val="left"/>
      <w:pPr>
        <w:ind w:left="3600" w:hanging="360"/>
      </w:pPr>
    </w:lvl>
    <w:lvl w:ilvl="5" w:tplc="8020C552">
      <w:start w:val="1"/>
      <w:numFmt w:val="lowerRoman"/>
      <w:lvlText w:val="%6."/>
      <w:lvlJc w:val="right"/>
      <w:pPr>
        <w:ind w:left="4320" w:hanging="180"/>
      </w:pPr>
    </w:lvl>
    <w:lvl w:ilvl="6" w:tplc="52447A1E">
      <w:start w:val="1"/>
      <w:numFmt w:val="decimal"/>
      <w:lvlText w:val="%7."/>
      <w:lvlJc w:val="left"/>
      <w:pPr>
        <w:ind w:left="5040" w:hanging="360"/>
      </w:pPr>
    </w:lvl>
    <w:lvl w:ilvl="7" w:tplc="5A388FA0">
      <w:start w:val="1"/>
      <w:numFmt w:val="lowerLetter"/>
      <w:lvlText w:val="%8."/>
      <w:lvlJc w:val="left"/>
      <w:pPr>
        <w:ind w:left="5760" w:hanging="360"/>
      </w:pPr>
    </w:lvl>
    <w:lvl w:ilvl="8" w:tplc="608EAC46">
      <w:start w:val="1"/>
      <w:numFmt w:val="lowerRoman"/>
      <w:lvlText w:val="%9."/>
      <w:lvlJc w:val="right"/>
      <w:pPr>
        <w:ind w:left="6480" w:hanging="180"/>
      </w:pPr>
    </w:lvl>
  </w:abstractNum>
  <w:num w:numId="1" w16cid:durableId="765423145">
    <w:abstractNumId w:val="5"/>
  </w:num>
  <w:num w:numId="2" w16cid:durableId="1006057611">
    <w:abstractNumId w:val="0"/>
  </w:num>
  <w:num w:numId="3" w16cid:durableId="1666663574">
    <w:abstractNumId w:val="1"/>
  </w:num>
  <w:num w:numId="4" w16cid:durableId="757289567">
    <w:abstractNumId w:val="2"/>
  </w:num>
  <w:num w:numId="5" w16cid:durableId="831870621">
    <w:abstractNumId w:val="3"/>
  </w:num>
  <w:num w:numId="6" w16cid:durableId="1197235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A4"/>
    <w:rsid w:val="00045E9B"/>
    <w:rsid w:val="00091392"/>
    <w:rsid w:val="00093DFA"/>
    <w:rsid w:val="003037DD"/>
    <w:rsid w:val="00334EEC"/>
    <w:rsid w:val="003356FB"/>
    <w:rsid w:val="003C278E"/>
    <w:rsid w:val="004D44AD"/>
    <w:rsid w:val="008F5C88"/>
    <w:rsid w:val="009E5CA4"/>
    <w:rsid w:val="00A37253"/>
    <w:rsid w:val="00AC67F0"/>
    <w:rsid w:val="00B8219A"/>
    <w:rsid w:val="00D27411"/>
    <w:rsid w:val="00E60EA1"/>
    <w:rsid w:val="00FB3B56"/>
    <w:rsid w:val="00FC1E60"/>
    <w:rsid w:val="4C880F6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4301"/>
  <w15:docId w15:val="{773C637B-B4A1-8B4E-8CE7-752D655D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C88"/>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Improbable</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Monks</dc:creator>
  <cp:keywords/>
  <cp:lastModifiedBy>Imogen Howarth</cp:lastModifiedBy>
  <cp:revision>6</cp:revision>
  <dcterms:created xsi:type="dcterms:W3CDTF">2022-06-16T15:10:00Z</dcterms:created>
  <dcterms:modified xsi:type="dcterms:W3CDTF">2022-06-23T14:05:00Z</dcterms:modified>
</cp:coreProperties>
</file>